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Burmistrz mgr inż. Andrzej Bawłowicz</w:t>
      </w:r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EA6D9C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16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.0</w:t>
      </w:r>
      <w:r w:rsidR="00EA6D9C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6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2010 r. Nr 113, poz., 759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3B37E8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Budowa boiska do siatkówki plażowej, boiska do mini piłki nożne z piłkochwytem, wiaty</w:t>
      </w:r>
      <w:r w:rsidR="003D7EB5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,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obiektów małej architektury wraz z ogrodzeniem terenu oraz przebudowa drogi wewnętrznej w Dobroszowie Wielkim, Etap I</w:t>
      </w:r>
      <w:r w:rsidR="00AA2E6F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EA6D9C">
        <w:rPr>
          <w:rFonts w:ascii="Verdana" w:eastAsia="Times New Roman" w:hAnsi="Verdana" w:cs="Verdana"/>
          <w:bCs/>
          <w:sz w:val="20"/>
          <w:szCs w:val="24"/>
          <w:lang w:eastAsia="zh-CN"/>
        </w:rPr>
        <w:t>10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EA6D9C">
        <w:rPr>
          <w:rFonts w:ascii="Verdana" w:eastAsia="Times New Roman" w:hAnsi="Verdana" w:cs="Verdana"/>
          <w:bCs/>
          <w:sz w:val="20"/>
          <w:szCs w:val="24"/>
          <w:lang w:eastAsia="zh-CN"/>
        </w:rPr>
        <w:t>SZ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(Dz.U.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r w:rsidRPr="000E7510">
        <w:rPr>
          <w:rFonts w:ascii="Verdana" w:eastAsia="Times New Roman" w:hAnsi="Verdana" w:cs="Verdana"/>
          <w:sz w:val="20"/>
          <w:szCs w:val="20"/>
          <w:lang w:eastAsia="zh-CN"/>
        </w:rPr>
        <w:t xml:space="preserve">Nr </w:t>
      </w:r>
      <w:r w:rsidR="00BC4F65">
        <w:rPr>
          <w:rFonts w:ascii="Verdana" w:eastAsia="Times New Roman" w:hAnsi="Verdana" w:cs="Verdana"/>
          <w:sz w:val="20"/>
          <w:szCs w:val="20"/>
          <w:lang w:eastAsia="zh-CN"/>
        </w:rPr>
        <w:t>203530-2014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 z dnia </w:t>
      </w:r>
      <w:r w:rsidR="00BC4F65">
        <w:rPr>
          <w:rFonts w:ascii="Verdana" w:eastAsia="Times New Roman" w:hAnsi="Verdana" w:cs="Verdana"/>
          <w:sz w:val="20"/>
          <w:szCs w:val="20"/>
          <w:lang w:eastAsia="zh-CN"/>
        </w:rPr>
        <w:t xml:space="preserve">16.06.2014 </w:t>
      </w:r>
      <w:bookmarkStart w:id="2" w:name="_GoBack"/>
      <w:bookmarkEnd w:id="2"/>
      <w:r w:rsidR="00650879">
        <w:rPr>
          <w:rFonts w:ascii="Verdana" w:eastAsia="Times New Roman" w:hAnsi="Verdana" w:cs="Verdana"/>
          <w:sz w:val="20"/>
          <w:szCs w:val="20"/>
          <w:lang w:eastAsia="zh-CN"/>
        </w:rPr>
        <w:t>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862899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 w:rsidRPr="00862899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>Budowa boiska do siatkówki plażowej, boiska do mini piłki nożne z piłkochwytem, wiaty</w:t>
      </w:r>
      <w:r w:rsidR="004A0E84">
        <w:rPr>
          <w:rFonts w:ascii="Verdana" w:eastAsia="Verdana" w:hAnsi="Verdana" w:cs="Verdana"/>
          <w:b/>
          <w:bCs/>
          <w:kern w:val="1"/>
          <w:sz w:val="20"/>
          <w:szCs w:val="20"/>
        </w:rPr>
        <w:t>,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 xml:space="preserve"> obiektów małej architektury wraz z ogrodzeniem terenu oraz przebudowa drogi wewnętrznej w Dobroszowie Wielkim, Etap I.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60463" w:rsidRPr="00123EC8" w:rsidRDefault="00FB7CBE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Roboty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etapu I</w:t>
      </w:r>
      <w:r w:rsidRPr="00123EC8">
        <w:rPr>
          <w:rFonts w:ascii="Verdana" w:eastAsia="Arial Unicode MS" w:hAnsi="Verdana" w:cs="Arial Unicode MS"/>
          <w:sz w:val="20"/>
          <w:szCs w:val="20"/>
        </w:rPr>
        <w:t xml:space="preserve"> dotyczą 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>budow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y boiska do siatkówki plażowej,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wiaty, ogrodzeni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a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we wsi Dobroszów Wielki, na części działki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nr 159/4 w gm. Nowogród Bobrzański. </w:t>
      </w:r>
    </w:p>
    <w:p w:rsidR="006C6F71" w:rsidRPr="00123EC8" w:rsidRDefault="006C6F71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Etap I obejmuje:</w:t>
      </w:r>
    </w:p>
    <w:p w:rsidR="006C6F71" w:rsidRPr="00EA6D9C" w:rsidRDefault="006C6F71" w:rsidP="00EA6D9C">
      <w:pPr>
        <w:pStyle w:val="Bezodstpw"/>
        <w:spacing w:before="24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>1) budowę boiska do siatkówki plażowej:</w:t>
      </w:r>
    </w:p>
    <w:p w:rsidR="00FB7CBE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wym.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boiska 8,0x16,0 m plus strefy ochronne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linie wyznaczające boisko – taśmy lub sznurki o dużej trwałości,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elementy wyposażenia boiska tj. słupki wraz z tulejami, siatka taśmy</w:t>
      </w:r>
    </w:p>
    <w:p w:rsidR="006C6F71" w:rsidRPr="00123EC8" w:rsidRDefault="00123EC8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boisko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do gry musi być przygotowa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ne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na zniwelowanym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terenie wyłożone drobnoziarnistym piaskiem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o możl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>iwie płaskiej i jednorodnej powierzchni, wolnej od kamieni i innych przedmiotów mogących spowodować kontuzję grających,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siatka </w:t>
      </w:r>
      <w:r w:rsidR="00EF3C25" w:rsidRPr="00123EC8">
        <w:rPr>
          <w:rFonts w:ascii="Verdana" w:eastAsia="Arial Unicode MS" w:hAnsi="Verdana" w:cs="Arial Unicode MS"/>
          <w:sz w:val="20"/>
          <w:szCs w:val="20"/>
        </w:rPr>
        <w:t xml:space="preserve">założona na słupkach aluminiowych owalnych </w:t>
      </w:r>
      <w:r w:rsidRPr="00123EC8">
        <w:rPr>
          <w:rFonts w:ascii="Verdana" w:eastAsia="Arial Unicode MS" w:hAnsi="Verdana" w:cs="Arial Unicode MS"/>
          <w:sz w:val="20"/>
          <w:szCs w:val="20"/>
        </w:rPr>
        <w:t>powinna posiadać długość 8,5m, a umieszczone na niej taśmy po 5-8cm,</w:t>
      </w:r>
    </w:p>
    <w:p w:rsidR="006C6F71" w:rsidRPr="00EA6D9C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EA6D9C">
        <w:rPr>
          <w:rFonts w:ascii="Verdana" w:eastAsia="Arial Unicode MS" w:hAnsi="Verdana" w:cs="Arial Unicode MS"/>
          <w:sz w:val="20"/>
          <w:szCs w:val="20"/>
        </w:rPr>
        <w:tab/>
        <w:t xml:space="preserve">- warstwa </w:t>
      </w:r>
      <w:r w:rsidR="00EE2EE6" w:rsidRPr="00EA6D9C">
        <w:rPr>
          <w:rFonts w:ascii="Verdana" w:eastAsia="Arial Unicode MS" w:hAnsi="Verdana" w:cs="Arial Unicode MS"/>
          <w:sz w:val="20"/>
          <w:szCs w:val="20"/>
        </w:rPr>
        <w:t>podbudowy</w:t>
      </w:r>
      <w:r w:rsidRPr="00EA6D9C">
        <w:rPr>
          <w:rFonts w:ascii="Verdana" w:eastAsia="Arial Unicode MS" w:hAnsi="Verdana" w:cs="Arial Unicode MS"/>
          <w:sz w:val="20"/>
          <w:szCs w:val="20"/>
        </w:rPr>
        <w:t xml:space="preserve"> boiska: grunt rodzimy, geowłównina.</w:t>
      </w:r>
    </w:p>
    <w:p w:rsidR="00EA6D9C" w:rsidRPr="00EA6D9C" w:rsidRDefault="003C106F" w:rsidP="00EA6D9C">
      <w:pPr>
        <w:tabs>
          <w:tab w:val="left" w:pos="851"/>
        </w:tabs>
        <w:spacing w:before="240"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 xml:space="preserve">2) </w:t>
      </w:r>
      <w:r w:rsidR="00EA6D9C" w:rsidRPr="00EA6D9C">
        <w:rPr>
          <w:rFonts w:ascii="Verdana" w:hAnsi="Verdana" w:cs="Arial"/>
          <w:b/>
          <w:sz w:val="20"/>
          <w:szCs w:val="20"/>
        </w:rPr>
        <w:t>piłkochwyt:</w:t>
      </w:r>
    </w:p>
    <w:p w:rsidR="00EA6D9C" w:rsidRPr="00EA6D9C" w:rsidRDefault="00EA6D9C" w:rsidP="00EA6D9C">
      <w:pPr>
        <w:tabs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EA6D9C">
        <w:rPr>
          <w:rFonts w:ascii="Verdana" w:hAnsi="Verdana" w:cs="Arial"/>
          <w:sz w:val="20"/>
          <w:szCs w:val="20"/>
        </w:rPr>
        <w:t>Wzdłuż granicy z dz. nr 159/3 przebudowana zostanie droga wewnętrzna.</w:t>
      </w:r>
      <w:r>
        <w:rPr>
          <w:rFonts w:ascii="Verdana" w:hAnsi="Verdana" w:cs="Arial"/>
          <w:sz w:val="20"/>
          <w:szCs w:val="20"/>
        </w:rPr>
        <w:t xml:space="preserve"> Od strony </w:t>
      </w:r>
      <w:r>
        <w:rPr>
          <w:rFonts w:ascii="Verdana" w:hAnsi="Verdana" w:cs="Arial"/>
          <w:sz w:val="20"/>
          <w:szCs w:val="20"/>
        </w:rPr>
        <w:br/>
        <w:t xml:space="preserve">ul. </w:t>
      </w:r>
      <w:r w:rsidRPr="00EA6D9C">
        <w:rPr>
          <w:rFonts w:ascii="Verdana" w:hAnsi="Verdana" w:cs="Arial"/>
          <w:sz w:val="20"/>
          <w:szCs w:val="20"/>
        </w:rPr>
        <w:t>Lipowej i Żagańskiej planowane są piłkoch</w:t>
      </w:r>
      <w:r>
        <w:rPr>
          <w:rFonts w:ascii="Verdana" w:hAnsi="Verdana" w:cs="Arial"/>
          <w:sz w:val="20"/>
          <w:szCs w:val="20"/>
        </w:rPr>
        <w:t>w</w:t>
      </w:r>
      <w:r w:rsidRPr="00EA6D9C">
        <w:rPr>
          <w:rFonts w:ascii="Verdana" w:hAnsi="Verdana" w:cs="Arial"/>
          <w:sz w:val="20"/>
          <w:szCs w:val="20"/>
        </w:rPr>
        <w:t>yty (h=</w:t>
      </w:r>
      <w:r>
        <w:rPr>
          <w:rFonts w:ascii="Verdana" w:hAnsi="Verdana" w:cs="Arial"/>
          <w:sz w:val="20"/>
          <w:szCs w:val="20"/>
        </w:rPr>
        <w:t>6</w:t>
      </w:r>
      <w:r w:rsidRPr="00EA6D9C">
        <w:rPr>
          <w:rFonts w:ascii="Verdana" w:hAnsi="Verdana" w:cs="Arial"/>
          <w:sz w:val="20"/>
          <w:szCs w:val="20"/>
        </w:rPr>
        <w:t>,0m), zabezpieczające przedostanie</w:t>
      </w:r>
      <w:r>
        <w:rPr>
          <w:rFonts w:ascii="Verdana" w:hAnsi="Verdana" w:cs="Arial"/>
          <w:sz w:val="20"/>
          <w:szCs w:val="20"/>
        </w:rPr>
        <w:t xml:space="preserve"> </w:t>
      </w:r>
      <w:r w:rsidRPr="00EA6D9C">
        <w:rPr>
          <w:rFonts w:ascii="Verdana" w:hAnsi="Verdana" w:cs="Arial"/>
          <w:sz w:val="20"/>
          <w:szCs w:val="20"/>
        </w:rPr>
        <w:t>się piłki na pasma drogowe.</w:t>
      </w:r>
    </w:p>
    <w:p w:rsidR="003C106F" w:rsidRPr="00EA6D9C" w:rsidRDefault="003C106F" w:rsidP="00EA6D9C">
      <w:pPr>
        <w:tabs>
          <w:tab w:val="left" w:pos="851"/>
        </w:tabs>
        <w:spacing w:after="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>3) budowa wiaty drewnianej:</w:t>
      </w:r>
    </w:p>
    <w:p w:rsidR="003C106F" w:rsidRPr="00123EC8" w:rsidRDefault="003C106F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Na planie prostokąta, o wymiarach 4,5x5,5m. Wykonana z litego drewna sosnowego lub świerkowego. Konstrukcję nośną stanow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ić będą drewniane słupy 14x14cm, połać dachu deskowana i pokryta gontem bitumicznym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.</w:t>
      </w:r>
    </w:p>
    <w:p w:rsidR="00F8412A" w:rsidRPr="00FB7CBE" w:rsidRDefault="00F8412A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31ECD" w:rsidRPr="00F8412A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F8412A">
        <w:rPr>
          <w:rFonts w:ascii="Verdana" w:eastAsia="Times New Roman" w:hAnsi="Verdana" w:cs="Verdana"/>
          <w:sz w:val="20"/>
          <w:szCs w:val="20"/>
        </w:rPr>
        <w:t>Szczegółowy opis przedmiotu zamówienia znajduje się</w:t>
      </w:r>
      <w:r w:rsidR="00FB7CBE" w:rsidRPr="00F8412A">
        <w:rPr>
          <w:rFonts w:ascii="Verdana" w:eastAsia="Times New Roman" w:hAnsi="Verdana" w:cs="Verdana"/>
          <w:sz w:val="20"/>
          <w:szCs w:val="20"/>
        </w:rPr>
        <w:t xml:space="preserve"> w </w:t>
      </w:r>
      <w:r w:rsidR="00FB7CBE" w:rsidRPr="00F8412A">
        <w:rPr>
          <w:rFonts w:ascii="Verdana" w:eastAsia="Times New Roman" w:hAnsi="Verdana" w:cs="Verdana"/>
          <w:b/>
          <w:sz w:val="20"/>
          <w:szCs w:val="20"/>
        </w:rPr>
        <w:t>przedmiarze robót,</w:t>
      </w:r>
      <w:r w:rsidRPr="00F8412A">
        <w:rPr>
          <w:rFonts w:ascii="Verdana" w:eastAsia="Times New Roman" w:hAnsi="Verdana" w:cs="Verdana"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</w:rPr>
        <w:t>dokumentacji projektowej</w:t>
      </w:r>
      <w:r w:rsidR="00862899">
        <w:rPr>
          <w:rFonts w:ascii="Verdana" w:eastAsia="Times New Roman" w:hAnsi="Verdana" w:cs="Verdana"/>
          <w:b/>
          <w:sz w:val="20"/>
          <w:szCs w:val="20"/>
        </w:rPr>
        <w:t>,</w:t>
      </w:r>
      <w:r w:rsidRPr="00F8412A">
        <w:rPr>
          <w:rFonts w:ascii="Verdana" w:eastAsia="Times New Roman" w:hAnsi="Verdana" w:cs="Verdana"/>
          <w:b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sz w:val="20"/>
          <w:szCs w:val="20"/>
        </w:rPr>
        <w:t>załączonych do niniejszej Specyfikacji Istotnych Warunków Zamówienia</w:t>
      </w:r>
    </w:p>
    <w:p w:rsidR="00EB5E1A" w:rsidRPr="00F8412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F8412A">
        <w:rPr>
          <w:rFonts w:ascii="Verdana" w:eastAsia="Times New Roman" w:hAnsi="Verdana" w:cs="Verdana"/>
          <w:sz w:val="18"/>
          <w:szCs w:val="18"/>
          <w:lang w:eastAsia="zh-CN"/>
        </w:rPr>
        <w:t>CPV 45100000-8</w:t>
      </w:r>
      <w:r w:rsidR="00503368" w:rsidRPr="00F8412A">
        <w:rPr>
          <w:rFonts w:ascii="Verdana" w:eastAsia="Times New Roman" w:hAnsi="Verdana" w:cs="Verdana"/>
          <w:sz w:val="18"/>
          <w:szCs w:val="18"/>
          <w:lang w:eastAsia="zh-CN"/>
        </w:rPr>
        <w:t xml:space="preserve"> Przygotowanie terenu pod budowę</w:t>
      </w:r>
    </w:p>
    <w:p w:rsidR="00F8412A" w:rsidRPr="00F8412A" w:rsidRDefault="00F8412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  <w:r w:rsidRPr="00F8412A">
        <w:rPr>
          <w:rFonts w:ascii="Verdana" w:hAnsi="Verdana"/>
          <w:sz w:val="20"/>
          <w:szCs w:val="20"/>
        </w:rPr>
        <w:t>45111291-4 Roboty w zakresie zagospodarowania terenu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331ECD" w:rsidRPr="00C73E3C" w:rsidRDefault="00C73E3C" w:rsidP="00862899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C73E3C">
        <w:rPr>
          <w:rFonts w:ascii="Verdana" w:hAnsi="Verdana" w:cs="Arial"/>
          <w:sz w:val="20"/>
          <w:szCs w:val="20"/>
        </w:rPr>
        <w:t>D</w:t>
      </w:r>
      <w:r w:rsidR="00862899" w:rsidRPr="00C73E3C">
        <w:rPr>
          <w:rFonts w:ascii="Verdana" w:hAnsi="Verdana" w:cs="Arial"/>
          <w:sz w:val="20"/>
          <w:szCs w:val="20"/>
        </w:rPr>
        <w:t xml:space="preserve">o </w:t>
      </w:r>
      <w:r w:rsidRPr="00C73E3C">
        <w:rPr>
          <w:rFonts w:ascii="Verdana" w:hAnsi="Verdana" w:cs="Arial"/>
          <w:b/>
          <w:bCs/>
          <w:sz w:val="20"/>
          <w:szCs w:val="20"/>
        </w:rPr>
        <w:t>31.07.2014r.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pzp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Pzp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(Dz.U.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Pzp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Pzp i w art.24 ust.2 pkt 5 ustawy Pzp;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</w:t>
            </w: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lastRenderedPageBreak/>
              <w:t xml:space="preserve">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lastRenderedPageBreak/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</w:t>
            </w: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 xml:space="preserve">oświadczenie o którym mowa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lastRenderedPageBreak/>
              <w:t xml:space="preserve">osobami zdolnymi do wykonania zamówienia tj. 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Ministra Transportu i Budownictwa z dnia 28 kwietnia 2008 r. w sprawie samodzielnych funkcji technicznych w budownictwie (Dz. U. 2006 Nr 83, poz. 578 z późn. zm.) wydane na podstawie ww. rozporządzenia lub odpowiadające im równoważne uprawnienia budowlane, które zostały wydane na podstawie wcześniej obowiązujących przepisów tj.:</w:t>
            </w:r>
          </w:p>
          <w:p w:rsidR="00331ECD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</w:t>
            </w:r>
            <w:r w:rsidR="00EF3C25"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architektoniczno-konstrukcyjnej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, że Wykonawca będzie dysponował zasobami innych podmiotów w stopniu niezbędnym do należytego wykonania zamówienia oraz oceny czy stosunek łączący wykonawcę z tymi podmiotami gwarantuje rzeczywisty dostęp do tych zasobów.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123EC8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123EC8" w:rsidRDefault="00331ECD" w:rsidP="00FD5413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</w:t>
            </w:r>
            <w:r w:rsidR="003B37E8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budowie boiska do piłki plażowej o wym. nie mniejszym niż 8x16m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oraz min. 1 robotę budowlaną polegającą na budowie wiaty drewnianej o 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lastRenderedPageBreak/>
              <w:t>wym. nie mniejszych niż 4,5x5,5m.</w:t>
            </w: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Wykaz wykonanych robót budowlanych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Wymaga się, aby Wykonawca/y zgodnie z treścią art. 26 ust. 2 d ustawy Pzp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a) dołączyli listę podmiotów należących do tej samej grupy kapitałowej, o której mowa w art. 24 ust. 2 pkt 5 ustawy pzp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wysokości: </w:t>
      </w:r>
      <w:r w:rsidR="00AE2915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F8412A">
        <w:rPr>
          <w:rFonts w:ascii="Verdana" w:eastAsia="Times New Roman" w:hAnsi="Verdana" w:cs="Verdana"/>
          <w:sz w:val="20"/>
          <w:szCs w:val="20"/>
          <w:lang w:eastAsia="zh-CN"/>
        </w:rPr>
        <w:t>(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</w:t>
      </w:r>
      <w:r w:rsidRPr="00901C3B">
        <w:rPr>
          <w:rFonts w:ascii="Verdana" w:eastAsia="Times New Roman" w:hAnsi="Verdana" w:cs="Verdana"/>
          <w:sz w:val="20"/>
          <w:szCs w:val="20"/>
        </w:rPr>
        <w:lastRenderedPageBreak/>
        <w:t>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faxu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(np.pieczęć).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325942" w:rsidRDefault="00325942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>Budowa boiska do siatkówki plażowej, boiska do mini piłki nożne z piłkochwytem, wiaty obiektów małej architektury wraz z ogrodzeniem terenu oraz przebudowa drogi wewnętrznej w Dobroszowie Wielkim, Etap I</w:t>
      </w:r>
      <w:r w:rsidR="000C0D7D" w:rsidRPr="00325942"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C233EE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30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.06.2014r.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12:</w:t>
      </w:r>
      <w:r w:rsidR="00E83A5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25942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color w:val="FF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 terminie do dnia </w:t>
      </w:r>
      <w:r w:rsidR="00C233EE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30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.06.2014</w:t>
      </w:r>
      <w:r w:rsidR="00DD783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</w:t>
      </w:r>
      <w:r w:rsidR="007546DA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886FA1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00</w:t>
      </w:r>
      <w:r w:rsidR="000C0D7D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C233EE">
        <w:rPr>
          <w:rFonts w:ascii="Verdana" w:eastAsia="Times New Roman" w:hAnsi="Verdana" w:cs="Verdana"/>
          <w:b/>
          <w:sz w:val="20"/>
          <w:szCs w:val="20"/>
          <w:lang w:eastAsia="zh-CN"/>
        </w:rPr>
        <w:t>30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.06.2014 roku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2</w:t>
      </w:r>
      <w:r w:rsidR="007546DA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E83A58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30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Liczba punktów = ( Cmin/Cof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Cmin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- Cof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lastRenderedPageBreak/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r w:rsidR="00325942">
        <w:rPr>
          <w:rFonts w:ascii="Verdana" w:eastAsia="Times New Roman" w:hAnsi="Verdana" w:cs="Verdana"/>
          <w:b/>
          <w:sz w:val="20"/>
          <w:szCs w:val="20"/>
          <w:lang w:eastAsia="zh-CN"/>
        </w:rPr>
        <w:t>V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+ </w:t>
      </w:r>
      <w:r w:rsidR="007850CF">
        <w:rPr>
          <w:rFonts w:ascii="Verdana" w:eastAsia="Times New Roman" w:hAnsi="Verdana" w:cs="Verdana"/>
          <w:sz w:val="20"/>
          <w:szCs w:val="20"/>
          <w:lang w:eastAsia="zh-CN"/>
        </w:rPr>
        <w:t>2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4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ące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123EC8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23EC8"/>
    <w:rsid w:val="00174774"/>
    <w:rsid w:val="00242F8D"/>
    <w:rsid w:val="002A4BAE"/>
    <w:rsid w:val="002C30DC"/>
    <w:rsid w:val="00325942"/>
    <w:rsid w:val="00331ECD"/>
    <w:rsid w:val="003B37E8"/>
    <w:rsid w:val="003C106F"/>
    <w:rsid w:val="003D7EB5"/>
    <w:rsid w:val="003E4FBC"/>
    <w:rsid w:val="00480588"/>
    <w:rsid w:val="00481167"/>
    <w:rsid w:val="004A0E84"/>
    <w:rsid w:val="00503368"/>
    <w:rsid w:val="00516660"/>
    <w:rsid w:val="005573A5"/>
    <w:rsid w:val="00566C10"/>
    <w:rsid w:val="00592443"/>
    <w:rsid w:val="006007CE"/>
    <w:rsid w:val="00650879"/>
    <w:rsid w:val="006C6F71"/>
    <w:rsid w:val="006D18D0"/>
    <w:rsid w:val="006D5195"/>
    <w:rsid w:val="006E1EE5"/>
    <w:rsid w:val="006E7446"/>
    <w:rsid w:val="00716A3E"/>
    <w:rsid w:val="00754666"/>
    <w:rsid w:val="007546DA"/>
    <w:rsid w:val="0078466F"/>
    <w:rsid w:val="007850CF"/>
    <w:rsid w:val="00830A14"/>
    <w:rsid w:val="00862899"/>
    <w:rsid w:val="00886FA1"/>
    <w:rsid w:val="008B7B8E"/>
    <w:rsid w:val="00901C3B"/>
    <w:rsid w:val="009A738C"/>
    <w:rsid w:val="009A7B08"/>
    <w:rsid w:val="009C3DF7"/>
    <w:rsid w:val="009E5DD6"/>
    <w:rsid w:val="00A0141C"/>
    <w:rsid w:val="00A35682"/>
    <w:rsid w:val="00A64B63"/>
    <w:rsid w:val="00A718E6"/>
    <w:rsid w:val="00AA2E6F"/>
    <w:rsid w:val="00AA406E"/>
    <w:rsid w:val="00AD7307"/>
    <w:rsid w:val="00AE2915"/>
    <w:rsid w:val="00AF3F13"/>
    <w:rsid w:val="00AF7A66"/>
    <w:rsid w:val="00B75E05"/>
    <w:rsid w:val="00BA374E"/>
    <w:rsid w:val="00BC4F65"/>
    <w:rsid w:val="00C22483"/>
    <w:rsid w:val="00C233EE"/>
    <w:rsid w:val="00C571A2"/>
    <w:rsid w:val="00C73E3C"/>
    <w:rsid w:val="00CA5D76"/>
    <w:rsid w:val="00CB4523"/>
    <w:rsid w:val="00CF5665"/>
    <w:rsid w:val="00D45B20"/>
    <w:rsid w:val="00DA1E2E"/>
    <w:rsid w:val="00DA3DE4"/>
    <w:rsid w:val="00DD7836"/>
    <w:rsid w:val="00DE6BD4"/>
    <w:rsid w:val="00E16A33"/>
    <w:rsid w:val="00E24CF6"/>
    <w:rsid w:val="00E455B9"/>
    <w:rsid w:val="00E83A58"/>
    <w:rsid w:val="00EA6D9C"/>
    <w:rsid w:val="00EA7472"/>
    <w:rsid w:val="00EB5E1A"/>
    <w:rsid w:val="00EE2EE6"/>
    <w:rsid w:val="00EF3C25"/>
    <w:rsid w:val="00F60463"/>
    <w:rsid w:val="00F8412A"/>
    <w:rsid w:val="00FA3BA2"/>
    <w:rsid w:val="00FB7CBE"/>
    <w:rsid w:val="00FD541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">
    <w:name w:val="Tekst treści"/>
    <w:basedOn w:val="Normalny"/>
    <w:rsid w:val="00EA6D9C"/>
    <w:pPr>
      <w:shd w:val="clear" w:color="auto" w:fill="FFFFFF"/>
      <w:spacing w:after="480" w:line="278" w:lineRule="exact"/>
      <w:ind w:hanging="420"/>
      <w:jc w:val="both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">
    <w:name w:val="Tekst treści"/>
    <w:basedOn w:val="Normalny"/>
    <w:rsid w:val="00EA6D9C"/>
    <w:pPr>
      <w:shd w:val="clear" w:color="auto" w:fill="FFFFFF"/>
      <w:spacing w:after="480" w:line="278" w:lineRule="exact"/>
      <w:ind w:hanging="420"/>
      <w:jc w:val="both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0D9C-A7A4-466E-9D4E-506BABA6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4255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31</cp:revision>
  <dcterms:created xsi:type="dcterms:W3CDTF">2014-05-15T06:28:00Z</dcterms:created>
  <dcterms:modified xsi:type="dcterms:W3CDTF">2014-06-16T13:00:00Z</dcterms:modified>
</cp:coreProperties>
</file>